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09" w:rsidRDefault="00850609" w:rsidP="00850609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609" w:rsidRDefault="00850609" w:rsidP="00850609">
      <w:pPr>
        <w:pStyle w:val="2"/>
        <w:rPr>
          <w:szCs w:val="28"/>
        </w:rPr>
      </w:pPr>
      <w:r>
        <w:rPr>
          <w:sz w:val="24"/>
        </w:rPr>
        <w:t>УКРАЇНА</w:t>
      </w:r>
    </w:p>
    <w:p w:rsidR="00850609" w:rsidRDefault="00850609" w:rsidP="00850609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850609" w:rsidRDefault="00850609" w:rsidP="00850609">
      <w:pPr>
        <w:pStyle w:val="5"/>
        <w:rPr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850609" w:rsidRDefault="00850609" w:rsidP="00850609">
      <w:pPr>
        <w:pStyle w:val="2"/>
      </w:pPr>
      <w:r>
        <w:rPr>
          <w:szCs w:val="28"/>
        </w:rPr>
        <w:t>Запорізької області</w:t>
      </w:r>
    </w:p>
    <w:p w:rsidR="00850609" w:rsidRDefault="00850609" w:rsidP="00850609">
      <w:pPr>
        <w:jc w:val="center"/>
        <w:rPr>
          <w:b/>
          <w:lang w:val="uk-UA"/>
        </w:rPr>
      </w:pPr>
    </w:p>
    <w:p w:rsidR="00850609" w:rsidRDefault="00850609" w:rsidP="008506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О З П О Р Я Д Ж Е Н Н Я</w:t>
      </w:r>
    </w:p>
    <w:p w:rsidR="00850609" w:rsidRDefault="00850609" w:rsidP="008506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голови</w:t>
      </w:r>
    </w:p>
    <w:p w:rsidR="00850609" w:rsidRDefault="00850609" w:rsidP="00850609">
      <w:pPr>
        <w:rPr>
          <w:sz w:val="28"/>
          <w:szCs w:val="28"/>
          <w:lang w:val="uk-UA"/>
        </w:rPr>
      </w:pPr>
    </w:p>
    <w:p w:rsidR="00850609" w:rsidRDefault="00850609" w:rsidP="00850609">
      <w:pPr>
        <w:rPr>
          <w:sz w:val="28"/>
          <w:szCs w:val="28"/>
          <w:lang w:val="uk-UA"/>
        </w:rPr>
      </w:pPr>
    </w:p>
    <w:p w:rsidR="00850609" w:rsidRPr="009A2DDF" w:rsidRDefault="009A2DDF" w:rsidP="00850609">
      <w:pPr>
        <w:rPr>
          <w:b/>
          <w:sz w:val="28"/>
          <w:szCs w:val="28"/>
          <w:lang w:val="uk-UA"/>
        </w:rPr>
      </w:pPr>
      <w:r w:rsidRPr="009A2DDF">
        <w:rPr>
          <w:b/>
          <w:sz w:val="28"/>
          <w:szCs w:val="28"/>
          <w:lang w:val="uk-UA"/>
        </w:rPr>
        <w:t>09.11.2017</w:t>
      </w:r>
      <w:r w:rsidRPr="009A2DDF">
        <w:rPr>
          <w:b/>
          <w:sz w:val="28"/>
          <w:szCs w:val="28"/>
          <w:lang w:val="uk-UA"/>
        </w:rPr>
        <w:tab/>
      </w:r>
      <w:r w:rsidRPr="009A2DDF">
        <w:rPr>
          <w:b/>
          <w:sz w:val="28"/>
          <w:szCs w:val="28"/>
          <w:lang w:val="uk-UA"/>
        </w:rPr>
        <w:tab/>
      </w:r>
      <w:r w:rsidR="00850609" w:rsidRPr="009A2DDF">
        <w:rPr>
          <w:b/>
          <w:sz w:val="28"/>
          <w:szCs w:val="28"/>
          <w:lang w:val="uk-UA"/>
        </w:rPr>
        <w:t xml:space="preserve">                                                                           №</w:t>
      </w:r>
      <w:r w:rsidRPr="009A2DDF">
        <w:rPr>
          <w:b/>
          <w:sz w:val="28"/>
          <w:szCs w:val="28"/>
          <w:lang w:val="uk-UA"/>
        </w:rPr>
        <w:t xml:space="preserve"> 509-р</w:t>
      </w:r>
    </w:p>
    <w:p w:rsidR="00850609" w:rsidRPr="00EE1214" w:rsidRDefault="00850609" w:rsidP="00850609">
      <w:pPr>
        <w:rPr>
          <w:sz w:val="28"/>
          <w:szCs w:val="28"/>
          <w:lang w:val="uk-UA"/>
        </w:rPr>
      </w:pPr>
    </w:p>
    <w:p w:rsidR="00850609" w:rsidRDefault="00850609" w:rsidP="00850609">
      <w:pPr>
        <w:rPr>
          <w:sz w:val="28"/>
          <w:szCs w:val="28"/>
          <w:lang w:val="uk-UA"/>
        </w:rPr>
      </w:pPr>
    </w:p>
    <w:p w:rsidR="00850609" w:rsidRDefault="0089525A" w:rsidP="008506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850609">
        <w:rPr>
          <w:sz w:val="28"/>
          <w:szCs w:val="28"/>
          <w:lang w:val="uk-UA"/>
        </w:rPr>
        <w:t xml:space="preserve"> внесення</w:t>
      </w:r>
      <w:r>
        <w:rPr>
          <w:sz w:val="28"/>
          <w:szCs w:val="28"/>
          <w:lang w:val="uk-UA"/>
        </w:rPr>
        <w:t xml:space="preserve"> </w:t>
      </w:r>
      <w:r w:rsidR="00850609">
        <w:rPr>
          <w:sz w:val="28"/>
          <w:szCs w:val="28"/>
          <w:lang w:val="uk-UA"/>
        </w:rPr>
        <w:t xml:space="preserve">змін до </w:t>
      </w:r>
      <w:r>
        <w:rPr>
          <w:sz w:val="28"/>
          <w:szCs w:val="28"/>
          <w:lang w:val="uk-UA"/>
        </w:rPr>
        <w:t xml:space="preserve">розпорядження міського голови </w:t>
      </w:r>
      <w:r w:rsidR="00850609">
        <w:rPr>
          <w:sz w:val="28"/>
          <w:szCs w:val="28"/>
          <w:lang w:val="uk-UA"/>
        </w:rPr>
        <w:t>від 03.03.2016                 № 165-р та втрату чинності</w:t>
      </w:r>
      <w:r w:rsidR="00850609" w:rsidRPr="00EE12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розпорядження міського голови</w:t>
      </w:r>
      <w:r w:rsidR="00850609">
        <w:rPr>
          <w:sz w:val="28"/>
          <w:szCs w:val="28"/>
          <w:lang w:val="uk-UA"/>
        </w:rPr>
        <w:t xml:space="preserve"> від 1</w:t>
      </w:r>
      <w:r w:rsidR="00FB6FDC">
        <w:rPr>
          <w:sz w:val="28"/>
          <w:szCs w:val="28"/>
          <w:lang w:val="uk-UA"/>
        </w:rPr>
        <w:t>6</w:t>
      </w:r>
      <w:r w:rsidR="00850609">
        <w:rPr>
          <w:sz w:val="28"/>
          <w:szCs w:val="28"/>
          <w:lang w:val="uk-UA"/>
        </w:rPr>
        <w:t xml:space="preserve">.09.2016 </w:t>
      </w:r>
      <w:r>
        <w:rPr>
          <w:sz w:val="28"/>
          <w:szCs w:val="28"/>
          <w:lang w:val="uk-UA"/>
        </w:rPr>
        <w:t xml:space="preserve">                      </w:t>
      </w:r>
      <w:r w:rsidR="00850609">
        <w:rPr>
          <w:sz w:val="28"/>
          <w:szCs w:val="28"/>
          <w:lang w:val="uk-UA"/>
        </w:rPr>
        <w:t>№ 622-р</w:t>
      </w:r>
    </w:p>
    <w:p w:rsidR="00850609" w:rsidRDefault="00850609" w:rsidP="00850609">
      <w:pPr>
        <w:jc w:val="both"/>
        <w:rPr>
          <w:sz w:val="28"/>
          <w:szCs w:val="28"/>
          <w:lang w:val="uk-UA"/>
        </w:rPr>
      </w:pPr>
    </w:p>
    <w:p w:rsidR="00850609" w:rsidRDefault="00850609" w:rsidP="008506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зв’</w:t>
      </w:r>
      <w:r w:rsidRPr="00EE1214">
        <w:rPr>
          <w:sz w:val="28"/>
          <w:szCs w:val="28"/>
        </w:rPr>
        <w:t>язку з кадровими змінами</w:t>
      </w:r>
      <w:r>
        <w:rPr>
          <w:sz w:val="28"/>
          <w:szCs w:val="28"/>
          <w:lang w:val="uk-UA"/>
        </w:rPr>
        <w:t xml:space="preserve"> в управлінні житлово-комунального господарства Мелітопольської міської ради Запорізької області:</w:t>
      </w:r>
    </w:p>
    <w:p w:rsidR="00CB42D6" w:rsidRDefault="00CB42D6" w:rsidP="00CB42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 розпорядження міського голови від 03.03.2016              № 165-р  «Про затвердження складу міської постійно діючої комісії з питань поводження з безхазяйними відходами та втрату чинності розпорядження міського голови від 22.02.2013 № 149-р зі змінами», а саме  викласти склад  міської постійно діючої комісії з питань поводження з безхазяйними відходами згідно з додатком.</w:t>
      </w:r>
    </w:p>
    <w:p w:rsidR="00CB42D6" w:rsidRDefault="00CB42D6" w:rsidP="00CB42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Внести зміни до форми акта обстеження виявлених відходів та викласти його в новій редакції (додається).</w:t>
      </w:r>
    </w:p>
    <w:p w:rsidR="00337665" w:rsidRPr="00337665" w:rsidRDefault="00CB42D6" w:rsidP="0033766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37665" w:rsidRPr="00337665">
        <w:rPr>
          <w:sz w:val="28"/>
          <w:szCs w:val="28"/>
          <w:lang w:val="uk-UA"/>
        </w:rPr>
        <w:t xml:space="preserve">Визнати таким, що втратило чинність, розпорядження міського голови від  </w:t>
      </w:r>
      <w:r w:rsidR="00337665">
        <w:rPr>
          <w:sz w:val="28"/>
          <w:szCs w:val="28"/>
          <w:lang w:val="uk-UA"/>
        </w:rPr>
        <w:t xml:space="preserve">16.09.2016 </w:t>
      </w:r>
      <w:r w:rsidR="00337665" w:rsidRPr="00337665">
        <w:rPr>
          <w:sz w:val="28"/>
          <w:szCs w:val="28"/>
          <w:lang w:val="uk-UA"/>
        </w:rPr>
        <w:t xml:space="preserve"> № </w:t>
      </w:r>
      <w:r w:rsidR="00337665">
        <w:rPr>
          <w:sz w:val="28"/>
          <w:szCs w:val="28"/>
          <w:lang w:val="uk-UA"/>
        </w:rPr>
        <w:t>622</w:t>
      </w:r>
      <w:r w:rsidR="00337665" w:rsidRPr="00337665">
        <w:rPr>
          <w:sz w:val="28"/>
          <w:szCs w:val="28"/>
          <w:lang w:val="uk-UA"/>
        </w:rPr>
        <w:t xml:space="preserve">-р </w:t>
      </w:r>
      <w:r w:rsidR="00F174DE">
        <w:rPr>
          <w:sz w:val="28"/>
          <w:szCs w:val="28"/>
          <w:lang w:val="uk-UA"/>
        </w:rPr>
        <w:t>«Про внесення змін до розпорядження міського голови від 03.03.2016 №165-р «Про затвердження складу міської постійно діючої комісії з питань поводження з безхазяйними відходами»»</w:t>
      </w:r>
      <w:r w:rsidR="0089525A">
        <w:rPr>
          <w:sz w:val="28"/>
          <w:szCs w:val="28"/>
          <w:lang w:val="uk-UA"/>
        </w:rPr>
        <w:t>.</w:t>
      </w:r>
    </w:p>
    <w:p w:rsidR="001A2754" w:rsidRDefault="001A2754" w:rsidP="001A275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розпорядження покласти на заступника міського голови з питань діяльності виконавчих органів ради Федорова І.С.</w:t>
      </w:r>
    </w:p>
    <w:p w:rsidR="00850609" w:rsidRPr="00EE1214" w:rsidRDefault="00850609" w:rsidP="00CB42D6">
      <w:pPr>
        <w:ind w:firstLine="708"/>
        <w:jc w:val="both"/>
        <w:rPr>
          <w:sz w:val="28"/>
          <w:szCs w:val="28"/>
          <w:lang w:val="uk-UA"/>
        </w:rPr>
      </w:pPr>
    </w:p>
    <w:p w:rsidR="001A2754" w:rsidRDefault="001A2754">
      <w:pPr>
        <w:rPr>
          <w:lang w:val="uk-UA"/>
        </w:rPr>
      </w:pPr>
    </w:p>
    <w:p w:rsidR="00EB300A" w:rsidRDefault="00EB300A" w:rsidP="001A2754">
      <w:pPr>
        <w:rPr>
          <w:sz w:val="28"/>
          <w:szCs w:val="28"/>
          <w:lang w:val="uk-UA"/>
        </w:rPr>
      </w:pPr>
    </w:p>
    <w:p w:rsidR="00EB300A" w:rsidRDefault="00EB300A" w:rsidP="001A2754">
      <w:pPr>
        <w:rPr>
          <w:sz w:val="28"/>
          <w:szCs w:val="28"/>
          <w:lang w:val="uk-UA"/>
        </w:rPr>
      </w:pPr>
    </w:p>
    <w:p w:rsidR="001A2754" w:rsidRDefault="001A2754" w:rsidP="001A27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Мелітопольський  міський голова                                                      С.А. Мінько</w:t>
      </w:r>
    </w:p>
    <w:p w:rsidR="001319D5" w:rsidRDefault="001319D5" w:rsidP="001A2754">
      <w:pPr>
        <w:rPr>
          <w:lang w:val="uk-UA"/>
        </w:rPr>
      </w:pPr>
    </w:p>
    <w:p w:rsidR="00EB300A" w:rsidRDefault="00EB300A" w:rsidP="001A2754">
      <w:pPr>
        <w:rPr>
          <w:lang w:val="uk-UA"/>
        </w:rPr>
      </w:pPr>
    </w:p>
    <w:p w:rsidR="00EB300A" w:rsidRDefault="00EB300A" w:rsidP="001A2754">
      <w:pPr>
        <w:rPr>
          <w:lang w:val="uk-UA"/>
        </w:rPr>
      </w:pPr>
    </w:p>
    <w:p w:rsidR="00EB300A" w:rsidRDefault="00EB300A" w:rsidP="001A2754">
      <w:pPr>
        <w:rPr>
          <w:lang w:val="uk-UA"/>
        </w:rPr>
      </w:pPr>
    </w:p>
    <w:p w:rsidR="00EB300A" w:rsidRDefault="00EB300A" w:rsidP="001A2754">
      <w:pPr>
        <w:rPr>
          <w:lang w:val="uk-UA"/>
        </w:rPr>
      </w:pPr>
    </w:p>
    <w:p w:rsidR="00EB300A" w:rsidRDefault="00EB300A" w:rsidP="001A2754">
      <w:pPr>
        <w:rPr>
          <w:lang w:val="uk-UA"/>
        </w:rPr>
      </w:pPr>
    </w:p>
    <w:p w:rsidR="00EB300A" w:rsidRDefault="00EB300A" w:rsidP="001A2754">
      <w:pPr>
        <w:rPr>
          <w:lang w:val="uk-UA"/>
        </w:rPr>
      </w:pPr>
    </w:p>
    <w:p w:rsidR="00EB300A" w:rsidRDefault="00EB300A" w:rsidP="001A2754">
      <w:pPr>
        <w:rPr>
          <w:lang w:val="uk-UA"/>
        </w:rPr>
      </w:pPr>
    </w:p>
    <w:p w:rsidR="006074DB" w:rsidRPr="007F7751" w:rsidRDefault="006074DB" w:rsidP="001A2754">
      <w:pPr>
        <w:rPr>
          <w:lang w:val="uk-UA"/>
        </w:rPr>
      </w:pPr>
      <w:bookmarkStart w:id="0" w:name="_GoBack"/>
      <w:bookmarkEnd w:id="0"/>
    </w:p>
    <w:p w:rsidR="006074DB" w:rsidRDefault="00742827" w:rsidP="00AF514C">
      <w:pPr>
        <w:pStyle w:val="a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="006074DB">
        <w:rPr>
          <w:szCs w:val="28"/>
        </w:rPr>
        <w:t>Додаток</w:t>
      </w:r>
      <w:r w:rsidR="006074DB" w:rsidRPr="00FB6FDC">
        <w:rPr>
          <w:szCs w:val="28"/>
        </w:rPr>
        <w:t xml:space="preserve"> </w:t>
      </w:r>
    </w:p>
    <w:p w:rsidR="006074DB" w:rsidRDefault="006074DB" w:rsidP="006074DB">
      <w:pPr>
        <w:pStyle w:val="a9"/>
        <w:ind w:firstLine="5040"/>
        <w:rPr>
          <w:szCs w:val="28"/>
        </w:rPr>
      </w:pPr>
      <w:r>
        <w:rPr>
          <w:szCs w:val="28"/>
        </w:rPr>
        <w:t>до розпорядження міського голови</w:t>
      </w:r>
    </w:p>
    <w:p w:rsidR="006074DB" w:rsidRDefault="006074DB" w:rsidP="006074DB">
      <w:pPr>
        <w:pStyle w:val="a9"/>
        <w:tabs>
          <w:tab w:val="left" w:pos="5295"/>
        </w:tabs>
        <w:jc w:val="left"/>
        <w:rPr>
          <w:szCs w:val="28"/>
        </w:rPr>
      </w:pPr>
      <w:r>
        <w:rPr>
          <w:szCs w:val="28"/>
        </w:rPr>
        <w:tab/>
      </w:r>
      <w:r w:rsidR="009A2DDF">
        <w:rPr>
          <w:szCs w:val="28"/>
        </w:rPr>
        <w:t>09.11.2017</w:t>
      </w:r>
      <w:r>
        <w:rPr>
          <w:szCs w:val="28"/>
        </w:rPr>
        <w:t xml:space="preserve">        №</w:t>
      </w:r>
      <w:r w:rsidR="009A2DDF">
        <w:rPr>
          <w:szCs w:val="28"/>
        </w:rPr>
        <w:t xml:space="preserve"> 509-р</w:t>
      </w:r>
    </w:p>
    <w:p w:rsidR="006074DB" w:rsidRDefault="006074DB" w:rsidP="006074DB">
      <w:pPr>
        <w:pStyle w:val="a9"/>
        <w:jc w:val="center"/>
        <w:rPr>
          <w:szCs w:val="28"/>
        </w:rPr>
      </w:pPr>
    </w:p>
    <w:p w:rsidR="006074DB" w:rsidRDefault="006074DB" w:rsidP="006074DB">
      <w:pPr>
        <w:pStyle w:val="a9"/>
        <w:jc w:val="center"/>
        <w:rPr>
          <w:szCs w:val="28"/>
        </w:rPr>
      </w:pPr>
      <w:r>
        <w:rPr>
          <w:szCs w:val="28"/>
        </w:rPr>
        <w:t>Склад</w:t>
      </w:r>
    </w:p>
    <w:p w:rsidR="006074DB" w:rsidRDefault="006074DB" w:rsidP="006074DB">
      <w:pPr>
        <w:pStyle w:val="a9"/>
        <w:jc w:val="center"/>
        <w:rPr>
          <w:szCs w:val="28"/>
        </w:rPr>
      </w:pPr>
      <w:r>
        <w:rPr>
          <w:szCs w:val="28"/>
        </w:rPr>
        <w:t xml:space="preserve">міської постійно діючої комісії з питань поводження </w:t>
      </w:r>
    </w:p>
    <w:p w:rsidR="006074DB" w:rsidRDefault="006074DB" w:rsidP="006074DB">
      <w:pPr>
        <w:pStyle w:val="a9"/>
        <w:jc w:val="center"/>
        <w:rPr>
          <w:szCs w:val="28"/>
        </w:rPr>
      </w:pPr>
      <w:r>
        <w:rPr>
          <w:szCs w:val="28"/>
        </w:rPr>
        <w:t>з безхазяйними відходами</w:t>
      </w:r>
    </w:p>
    <w:p w:rsidR="006074DB" w:rsidRDefault="006074DB" w:rsidP="006074DB">
      <w:pPr>
        <w:pStyle w:val="a9"/>
        <w:jc w:val="center"/>
        <w:rPr>
          <w:szCs w:val="28"/>
        </w:rPr>
      </w:pPr>
    </w:p>
    <w:p w:rsidR="000A5BF0" w:rsidRDefault="000A5BF0" w:rsidP="001A2754">
      <w:pPr>
        <w:rPr>
          <w:sz w:val="28"/>
          <w:szCs w:val="28"/>
          <w:lang w:val="uk-UA"/>
        </w:rPr>
      </w:pPr>
    </w:p>
    <w:p w:rsidR="000A5BF0" w:rsidRDefault="000A5BF0" w:rsidP="000A5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Тегімбаєв Олексій</w:t>
      </w:r>
      <w:r w:rsidRPr="000A5B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-         начальник управління житлово-комунального</w:t>
      </w:r>
    </w:p>
    <w:p w:rsidR="000A5BF0" w:rsidRDefault="000A5BF0" w:rsidP="000A5BF0">
      <w:pPr>
        <w:tabs>
          <w:tab w:val="left" w:pos="39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Борисович                                     господарства Мелітопольської міської ради,</w:t>
      </w:r>
    </w:p>
    <w:p w:rsidR="000A5BF0" w:rsidRPr="00460AA1" w:rsidRDefault="000A5BF0" w:rsidP="00460AA1">
      <w:pPr>
        <w:tabs>
          <w:tab w:val="left" w:pos="3915"/>
        </w:tabs>
        <w:ind w:left="38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</w:p>
    <w:p w:rsidR="006074DB" w:rsidRDefault="006074DB" w:rsidP="001A2754">
      <w:pPr>
        <w:rPr>
          <w:lang w:val="uk-UA"/>
        </w:rPr>
      </w:pPr>
    </w:p>
    <w:p w:rsidR="000A5BF0" w:rsidRDefault="00AF514C" w:rsidP="000A5BF0">
      <w:pPr>
        <w:rPr>
          <w:b/>
          <w:sz w:val="28"/>
          <w:szCs w:val="28"/>
          <w:lang w:val="uk-UA"/>
        </w:rPr>
      </w:pPr>
      <w:r w:rsidRPr="00AF514C">
        <w:rPr>
          <w:sz w:val="28"/>
          <w:szCs w:val="28"/>
          <w:lang w:val="uk-UA"/>
        </w:rPr>
        <w:t>Цикунова Наталя</w:t>
      </w:r>
      <w:r w:rsidR="000A5BF0" w:rsidRPr="000A5BF0">
        <w:rPr>
          <w:sz w:val="28"/>
          <w:szCs w:val="28"/>
          <w:lang w:val="uk-UA"/>
        </w:rPr>
        <w:t xml:space="preserve"> </w:t>
      </w:r>
      <w:r w:rsidR="000A5BF0">
        <w:rPr>
          <w:sz w:val="28"/>
          <w:szCs w:val="28"/>
          <w:lang w:val="uk-UA"/>
        </w:rPr>
        <w:t xml:space="preserve">           -           спеціаліст I категорії планово-технічного                                                                                                                        </w:t>
      </w:r>
    </w:p>
    <w:p w:rsidR="000A5BF0" w:rsidRPr="00827129" w:rsidRDefault="000A5BF0" w:rsidP="000A5BF0">
      <w:pPr>
        <w:tabs>
          <w:tab w:val="left" w:pos="3825"/>
        </w:tabs>
        <w:rPr>
          <w:sz w:val="28"/>
          <w:szCs w:val="28"/>
          <w:lang w:val="uk-UA"/>
        </w:rPr>
      </w:pPr>
      <w:r w:rsidRPr="000A5BF0">
        <w:rPr>
          <w:sz w:val="28"/>
          <w:szCs w:val="28"/>
          <w:lang w:val="uk-UA"/>
        </w:rPr>
        <w:t>Іванівна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відділу управління житлово-комунального</w:t>
      </w:r>
    </w:p>
    <w:p w:rsidR="000A5BF0" w:rsidRDefault="000A5BF0" w:rsidP="000A5BF0">
      <w:pPr>
        <w:tabs>
          <w:tab w:val="left" w:pos="38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27129">
        <w:rPr>
          <w:sz w:val="28"/>
          <w:szCs w:val="28"/>
          <w:lang w:val="uk-UA"/>
        </w:rPr>
        <w:t xml:space="preserve">господарства Мелітопольської </w:t>
      </w:r>
      <w:r w:rsidR="00AE691D">
        <w:rPr>
          <w:sz w:val="28"/>
          <w:szCs w:val="28"/>
          <w:lang w:val="uk-UA"/>
        </w:rPr>
        <w:t>м</w:t>
      </w:r>
      <w:r w:rsidRPr="00827129">
        <w:rPr>
          <w:sz w:val="28"/>
          <w:szCs w:val="28"/>
          <w:lang w:val="uk-UA"/>
        </w:rPr>
        <w:t>іської ради</w:t>
      </w:r>
      <w:r>
        <w:rPr>
          <w:sz w:val="28"/>
          <w:szCs w:val="28"/>
          <w:lang w:val="uk-UA"/>
        </w:rPr>
        <w:t>,</w:t>
      </w:r>
    </w:p>
    <w:p w:rsidR="000A5BF0" w:rsidRPr="00827129" w:rsidRDefault="000A5BF0" w:rsidP="000A5BF0">
      <w:pPr>
        <w:tabs>
          <w:tab w:val="left" w:pos="382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27129">
        <w:rPr>
          <w:sz w:val="28"/>
          <w:szCs w:val="28"/>
          <w:lang w:val="uk-UA"/>
        </w:rPr>
        <w:t>секретар комісії</w:t>
      </w:r>
    </w:p>
    <w:p w:rsidR="000A5BF0" w:rsidRDefault="000A5BF0" w:rsidP="001A2754">
      <w:pPr>
        <w:rPr>
          <w:sz w:val="28"/>
          <w:szCs w:val="28"/>
          <w:lang w:val="uk-UA"/>
        </w:rPr>
      </w:pPr>
    </w:p>
    <w:p w:rsidR="00827129" w:rsidRDefault="00AF514C" w:rsidP="000A5BF0">
      <w:pPr>
        <w:rPr>
          <w:b/>
          <w:sz w:val="28"/>
          <w:szCs w:val="28"/>
          <w:lang w:val="uk-UA"/>
        </w:rPr>
      </w:pPr>
      <w:r w:rsidRPr="00AF514C">
        <w:rPr>
          <w:sz w:val="28"/>
          <w:szCs w:val="28"/>
          <w:lang w:val="uk-UA"/>
        </w:rPr>
        <w:t xml:space="preserve"> </w:t>
      </w:r>
    </w:p>
    <w:p w:rsidR="006074DB" w:rsidRDefault="006074DB" w:rsidP="001A2754">
      <w:pPr>
        <w:rPr>
          <w:b/>
          <w:sz w:val="28"/>
          <w:szCs w:val="28"/>
          <w:lang w:val="uk-UA"/>
        </w:rPr>
      </w:pPr>
      <w:r w:rsidRPr="006074DB">
        <w:rPr>
          <w:b/>
          <w:sz w:val="28"/>
          <w:szCs w:val="28"/>
          <w:lang w:val="uk-UA"/>
        </w:rPr>
        <w:t>Члени комісії</w:t>
      </w:r>
    </w:p>
    <w:p w:rsidR="006074DB" w:rsidRDefault="006074DB" w:rsidP="001A2754">
      <w:pPr>
        <w:rPr>
          <w:sz w:val="28"/>
          <w:szCs w:val="28"/>
          <w:lang w:val="uk-UA"/>
        </w:rPr>
      </w:pPr>
    </w:p>
    <w:p w:rsidR="00731824" w:rsidRDefault="006074DB" w:rsidP="007318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Скляров </w:t>
      </w:r>
      <w:r w:rsidR="00AF514C">
        <w:rPr>
          <w:sz w:val="28"/>
          <w:szCs w:val="28"/>
          <w:lang w:val="uk-UA"/>
        </w:rPr>
        <w:t>Роман</w:t>
      </w:r>
      <w:r w:rsidR="00731824">
        <w:rPr>
          <w:sz w:val="28"/>
          <w:szCs w:val="28"/>
          <w:lang w:val="uk-UA"/>
        </w:rPr>
        <w:t xml:space="preserve"> </w:t>
      </w:r>
    </w:p>
    <w:p w:rsidR="00731824" w:rsidRDefault="00731824" w:rsidP="007318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Васильович                     -           </w:t>
      </w:r>
      <w:r w:rsidRPr="007318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завідувач від окремого підрозділу</w:t>
      </w:r>
    </w:p>
    <w:p w:rsidR="00731824" w:rsidRDefault="00731824" w:rsidP="00731824">
      <w:pPr>
        <w:ind w:left="38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«Мелітопольський міський відділ</w:t>
      </w:r>
    </w:p>
    <w:p w:rsidR="00731824" w:rsidRDefault="00731824" w:rsidP="00731824">
      <w:pPr>
        <w:ind w:left="38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 «Запорізький обласний лабораторний</w:t>
      </w:r>
    </w:p>
    <w:p w:rsidR="000A5BF0" w:rsidRDefault="00731824" w:rsidP="00731824">
      <w:pPr>
        <w:ind w:left="38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 Міністерства охорони здоров’я                                                      України» (за згодою)</w:t>
      </w:r>
    </w:p>
    <w:p w:rsidR="00731824" w:rsidRDefault="00AF514C" w:rsidP="00731824">
      <w:pPr>
        <w:tabs>
          <w:tab w:val="left" w:pos="2955"/>
        </w:tabs>
        <w:rPr>
          <w:sz w:val="28"/>
          <w:szCs w:val="28"/>
          <w:lang w:val="uk-UA"/>
        </w:rPr>
      </w:pPr>
      <w:r w:rsidRPr="00AF514C">
        <w:rPr>
          <w:sz w:val="28"/>
          <w:szCs w:val="28"/>
          <w:lang w:val="uk-UA"/>
        </w:rPr>
        <w:t xml:space="preserve">Громико Олексій </w:t>
      </w:r>
      <w:r w:rsidR="00731824">
        <w:rPr>
          <w:sz w:val="28"/>
          <w:szCs w:val="28"/>
          <w:lang w:val="uk-UA"/>
        </w:rPr>
        <w:tab/>
      </w:r>
    </w:p>
    <w:p w:rsidR="006074DB" w:rsidRDefault="00AF514C" w:rsidP="001A2754">
      <w:pPr>
        <w:rPr>
          <w:sz w:val="28"/>
          <w:szCs w:val="28"/>
          <w:lang w:val="uk-UA"/>
        </w:rPr>
      </w:pPr>
      <w:r w:rsidRPr="00AF514C">
        <w:rPr>
          <w:sz w:val="28"/>
          <w:szCs w:val="28"/>
          <w:lang w:val="uk-UA"/>
        </w:rPr>
        <w:t>Сергійович</w:t>
      </w:r>
      <w:r>
        <w:rPr>
          <w:sz w:val="28"/>
          <w:szCs w:val="28"/>
          <w:lang w:val="uk-UA"/>
        </w:rPr>
        <w:t xml:space="preserve">    </w:t>
      </w:r>
      <w:r w:rsidR="00675325">
        <w:rPr>
          <w:sz w:val="28"/>
          <w:szCs w:val="28"/>
          <w:lang w:val="uk-UA"/>
        </w:rPr>
        <w:t xml:space="preserve"> </w:t>
      </w:r>
      <w:r w:rsidR="00731824">
        <w:rPr>
          <w:sz w:val="28"/>
          <w:szCs w:val="28"/>
          <w:lang w:val="uk-UA"/>
        </w:rPr>
        <w:t xml:space="preserve">                  -          </w:t>
      </w:r>
      <w:r w:rsidR="00675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 відділу з благоустрою та </w:t>
      </w:r>
    </w:p>
    <w:p w:rsidR="00AF514C" w:rsidRDefault="00AF514C" w:rsidP="00AF514C">
      <w:pPr>
        <w:ind w:left="38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екології виконавчого комітету </w:t>
      </w:r>
    </w:p>
    <w:p w:rsidR="006074DB" w:rsidRPr="00460AA1" w:rsidRDefault="00AF514C" w:rsidP="00460AA1">
      <w:pPr>
        <w:ind w:left="38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Мелітопольської міської ради</w:t>
      </w:r>
    </w:p>
    <w:p w:rsidR="006074DB" w:rsidRDefault="006074DB" w:rsidP="001A2754">
      <w:pPr>
        <w:rPr>
          <w:lang w:val="uk-UA"/>
        </w:rPr>
      </w:pPr>
    </w:p>
    <w:p w:rsidR="00731824" w:rsidRDefault="00675325" w:rsidP="001A2754">
      <w:pPr>
        <w:rPr>
          <w:sz w:val="28"/>
          <w:szCs w:val="28"/>
          <w:lang w:val="uk-UA"/>
        </w:rPr>
      </w:pPr>
      <w:r w:rsidRPr="00675325">
        <w:rPr>
          <w:sz w:val="28"/>
          <w:szCs w:val="28"/>
          <w:lang w:val="uk-UA"/>
        </w:rPr>
        <w:t xml:space="preserve">Морозовський </w:t>
      </w:r>
    </w:p>
    <w:p w:rsidR="006074DB" w:rsidRPr="00675325" w:rsidRDefault="00675325" w:rsidP="001A2754">
      <w:pPr>
        <w:rPr>
          <w:sz w:val="28"/>
          <w:szCs w:val="28"/>
          <w:lang w:val="uk-UA"/>
        </w:rPr>
      </w:pPr>
      <w:r w:rsidRPr="00675325">
        <w:rPr>
          <w:sz w:val="28"/>
          <w:szCs w:val="28"/>
          <w:lang w:val="uk-UA"/>
        </w:rPr>
        <w:t xml:space="preserve">Володимир </w:t>
      </w:r>
    </w:p>
    <w:p w:rsidR="00675325" w:rsidRPr="00675325" w:rsidRDefault="00675325" w:rsidP="00731824">
      <w:pPr>
        <w:tabs>
          <w:tab w:val="left" w:pos="3030"/>
          <w:tab w:val="left" w:pos="3540"/>
        </w:tabs>
        <w:rPr>
          <w:sz w:val="28"/>
          <w:szCs w:val="28"/>
          <w:lang w:val="uk-UA"/>
        </w:rPr>
      </w:pPr>
      <w:r w:rsidRPr="00675325">
        <w:rPr>
          <w:sz w:val="28"/>
          <w:szCs w:val="28"/>
          <w:lang w:val="uk-UA"/>
        </w:rPr>
        <w:t>Володимирович</w:t>
      </w:r>
      <w:r>
        <w:rPr>
          <w:sz w:val="28"/>
          <w:szCs w:val="28"/>
          <w:lang w:val="uk-UA"/>
        </w:rPr>
        <w:tab/>
      </w:r>
      <w:r w:rsidR="00731824">
        <w:rPr>
          <w:sz w:val="28"/>
          <w:szCs w:val="28"/>
          <w:lang w:val="uk-UA"/>
        </w:rPr>
        <w:t>-</w:t>
      </w:r>
      <w:r w:rsidR="0073182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директор КП «Чистота» Мелітопольської</w:t>
      </w:r>
    </w:p>
    <w:p w:rsidR="006074DB" w:rsidRPr="00460AA1" w:rsidRDefault="00675325" w:rsidP="00460AA1">
      <w:pPr>
        <w:tabs>
          <w:tab w:val="left" w:pos="3945"/>
        </w:tabs>
        <w:ind w:left="38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міської ради</w:t>
      </w:r>
    </w:p>
    <w:p w:rsidR="006074DB" w:rsidRDefault="006074DB" w:rsidP="001A2754">
      <w:pPr>
        <w:rPr>
          <w:lang w:val="uk-UA"/>
        </w:rPr>
      </w:pPr>
    </w:p>
    <w:p w:rsidR="00731824" w:rsidRDefault="00675325" w:rsidP="001A2754">
      <w:pPr>
        <w:rPr>
          <w:sz w:val="28"/>
          <w:szCs w:val="28"/>
          <w:lang w:val="uk-UA"/>
        </w:rPr>
      </w:pPr>
      <w:r w:rsidRPr="00675325">
        <w:rPr>
          <w:sz w:val="28"/>
          <w:szCs w:val="28"/>
          <w:lang w:val="uk-UA"/>
        </w:rPr>
        <w:t>Рубльов Володимир</w:t>
      </w:r>
    </w:p>
    <w:p w:rsidR="006074DB" w:rsidRPr="00675325" w:rsidRDefault="00675325" w:rsidP="001A2754">
      <w:pPr>
        <w:rPr>
          <w:sz w:val="28"/>
          <w:szCs w:val="28"/>
          <w:lang w:val="uk-UA"/>
        </w:rPr>
      </w:pPr>
      <w:r w:rsidRPr="00675325">
        <w:rPr>
          <w:sz w:val="28"/>
          <w:szCs w:val="28"/>
          <w:lang w:val="uk-UA"/>
        </w:rPr>
        <w:t>Юрійович</w:t>
      </w:r>
      <w:r>
        <w:rPr>
          <w:sz w:val="28"/>
          <w:szCs w:val="28"/>
          <w:lang w:val="uk-UA"/>
        </w:rPr>
        <w:t xml:space="preserve">    </w:t>
      </w:r>
      <w:r w:rsidR="00731824">
        <w:rPr>
          <w:sz w:val="28"/>
          <w:szCs w:val="28"/>
          <w:lang w:val="uk-UA"/>
        </w:rPr>
        <w:t xml:space="preserve">                     </w:t>
      </w:r>
      <w:r w:rsidR="00460AA1">
        <w:rPr>
          <w:sz w:val="28"/>
          <w:szCs w:val="28"/>
          <w:lang w:val="uk-UA"/>
        </w:rPr>
        <w:t>-</w:t>
      </w:r>
      <w:r w:rsidR="00731824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головний спеціаліст відділу з </w:t>
      </w:r>
      <w:r w:rsidRPr="00675325">
        <w:rPr>
          <w:sz w:val="28"/>
          <w:szCs w:val="28"/>
          <w:lang w:val="uk-UA"/>
        </w:rPr>
        <w:t>благоустрою</w:t>
      </w:r>
    </w:p>
    <w:p w:rsidR="006074DB" w:rsidRDefault="00731824" w:rsidP="00675325">
      <w:pPr>
        <w:tabs>
          <w:tab w:val="left" w:pos="4215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</w:t>
      </w:r>
      <w:r w:rsidR="001873A9">
        <w:rPr>
          <w:lang w:val="uk-UA"/>
        </w:rPr>
        <w:t xml:space="preserve">                              </w:t>
      </w:r>
      <w:r w:rsidR="00675325" w:rsidRPr="00675325">
        <w:rPr>
          <w:sz w:val="28"/>
          <w:szCs w:val="28"/>
          <w:lang w:val="uk-UA"/>
        </w:rPr>
        <w:t>та екології</w:t>
      </w:r>
      <w:r w:rsidR="00675325">
        <w:rPr>
          <w:sz w:val="28"/>
          <w:szCs w:val="28"/>
          <w:lang w:val="uk-UA"/>
        </w:rPr>
        <w:t xml:space="preserve"> виконавчого комітету</w:t>
      </w:r>
    </w:p>
    <w:p w:rsidR="00675325" w:rsidRPr="00675325" w:rsidRDefault="00731824" w:rsidP="00731824">
      <w:pPr>
        <w:tabs>
          <w:tab w:val="left" w:pos="42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1873A9">
        <w:rPr>
          <w:sz w:val="28"/>
          <w:szCs w:val="28"/>
          <w:lang w:val="uk-UA"/>
        </w:rPr>
        <w:t xml:space="preserve">                              </w:t>
      </w:r>
      <w:r w:rsidR="00675325">
        <w:rPr>
          <w:sz w:val="28"/>
          <w:szCs w:val="28"/>
          <w:lang w:val="uk-UA"/>
        </w:rPr>
        <w:t>Мелітопольської міської ради</w:t>
      </w:r>
    </w:p>
    <w:p w:rsidR="006074DB" w:rsidRDefault="006074DB" w:rsidP="00675325">
      <w:pPr>
        <w:rPr>
          <w:lang w:val="uk-UA"/>
        </w:rPr>
      </w:pPr>
    </w:p>
    <w:p w:rsidR="00712DE8" w:rsidRDefault="00712DE8" w:rsidP="00712DE8">
      <w:pPr>
        <w:rPr>
          <w:sz w:val="28"/>
          <w:szCs w:val="28"/>
          <w:lang w:val="uk-UA"/>
        </w:rPr>
      </w:pPr>
    </w:p>
    <w:p w:rsidR="00712DE8" w:rsidRDefault="00712DE8" w:rsidP="00712DE8">
      <w:pPr>
        <w:rPr>
          <w:sz w:val="28"/>
          <w:szCs w:val="28"/>
        </w:rPr>
      </w:pPr>
      <w:r w:rsidRPr="004555D5">
        <w:rPr>
          <w:sz w:val="28"/>
          <w:szCs w:val="28"/>
        </w:rPr>
        <w:t xml:space="preserve">Керуючий справами виконкому                 </w:t>
      </w:r>
      <w:r>
        <w:rPr>
          <w:sz w:val="28"/>
          <w:szCs w:val="28"/>
        </w:rPr>
        <w:t xml:space="preserve">                           </w:t>
      </w:r>
      <w:r w:rsidRPr="004555D5">
        <w:rPr>
          <w:sz w:val="28"/>
          <w:szCs w:val="28"/>
        </w:rPr>
        <w:t xml:space="preserve">          О.В. Дубініна</w:t>
      </w:r>
    </w:p>
    <w:p w:rsidR="00712DE8" w:rsidRPr="00460AA1" w:rsidRDefault="00712DE8" w:rsidP="00712DE8">
      <w:pPr>
        <w:rPr>
          <w:lang w:val="uk-UA"/>
        </w:rPr>
      </w:pPr>
    </w:p>
    <w:p w:rsidR="006074DB" w:rsidRDefault="00712DE8" w:rsidP="00712DE8">
      <w:pPr>
        <w:rPr>
          <w:sz w:val="28"/>
          <w:szCs w:val="28"/>
          <w:lang w:val="uk-UA"/>
        </w:rPr>
      </w:pPr>
      <w:r w:rsidRPr="00712DE8">
        <w:rPr>
          <w:sz w:val="28"/>
          <w:szCs w:val="28"/>
          <w:lang w:val="uk-UA"/>
        </w:rPr>
        <w:t>Тегімбаєв О.Б.</w:t>
      </w:r>
    </w:p>
    <w:p w:rsidR="00CA6294" w:rsidRDefault="00CA6294" w:rsidP="00CA6294">
      <w:pPr>
        <w:rPr>
          <w:b/>
          <w:sz w:val="28"/>
          <w:szCs w:val="28"/>
          <w:lang w:val="uk-UA"/>
        </w:rPr>
      </w:pPr>
    </w:p>
    <w:p w:rsidR="00CA6294" w:rsidRDefault="00CA6294" w:rsidP="00CA6294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Форма</w:t>
      </w:r>
    </w:p>
    <w:p w:rsidR="00CA6294" w:rsidRDefault="00CA6294" w:rsidP="00CA6294">
      <w:pPr>
        <w:rPr>
          <w:lang w:val="uk-UA"/>
        </w:rPr>
      </w:pPr>
    </w:p>
    <w:p w:rsidR="00CA6294" w:rsidRPr="00FB6FDC" w:rsidRDefault="00CA6294" w:rsidP="00CA6294">
      <w:pPr>
        <w:ind w:left="4678" w:hanging="85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</w:t>
      </w:r>
    </w:p>
    <w:p w:rsidR="00CA6294" w:rsidRDefault="00CA6294" w:rsidP="00CA6294">
      <w:pPr>
        <w:ind w:left="5387" w:hanging="1843"/>
        <w:jc w:val="center"/>
        <w:rPr>
          <w:b/>
          <w:sz w:val="32"/>
          <w:szCs w:val="32"/>
          <w:lang w:val="uk-UA"/>
        </w:rPr>
      </w:pPr>
      <w:r w:rsidRPr="00FB6FDC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 xml:space="preserve"> </w:t>
      </w:r>
      <w:r w:rsidRPr="00FB6FDC">
        <w:rPr>
          <w:sz w:val="28"/>
          <w:szCs w:val="28"/>
          <w:lang w:val="uk-UA"/>
        </w:rPr>
        <w:t>комісії</w:t>
      </w:r>
      <w:r w:rsidRPr="00FB6FDC">
        <w:rPr>
          <w:b/>
          <w:sz w:val="32"/>
          <w:szCs w:val="32"/>
          <w:lang w:val="uk-UA"/>
        </w:rPr>
        <w:t xml:space="preserve"> </w:t>
      </w:r>
    </w:p>
    <w:p w:rsidR="00CA6294" w:rsidRDefault="00CA6294" w:rsidP="00CA6294">
      <w:pPr>
        <w:ind w:left="5387" w:hanging="1843"/>
        <w:jc w:val="center"/>
        <w:rPr>
          <w:b/>
          <w:sz w:val="32"/>
          <w:szCs w:val="32"/>
          <w:lang w:val="uk-UA"/>
        </w:rPr>
      </w:pPr>
    </w:p>
    <w:p w:rsidR="00CA6294" w:rsidRPr="00FB6FDC" w:rsidRDefault="00CA6294" w:rsidP="00CA6294">
      <w:pPr>
        <w:ind w:left="4395"/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</w:t>
      </w:r>
      <w:r w:rsidRPr="00FB6FDC">
        <w:rPr>
          <w:b/>
          <w:sz w:val="32"/>
          <w:szCs w:val="32"/>
          <w:lang w:val="uk-UA"/>
        </w:rPr>
        <w:t>_________</w:t>
      </w:r>
      <w:r>
        <w:rPr>
          <w:b/>
          <w:sz w:val="32"/>
          <w:szCs w:val="32"/>
          <w:lang w:val="uk-UA"/>
        </w:rPr>
        <w:t>_____</w:t>
      </w:r>
      <w:r>
        <w:rPr>
          <w:sz w:val="28"/>
          <w:szCs w:val="28"/>
          <w:lang w:val="uk-UA"/>
        </w:rPr>
        <w:t>О.Б. Тегімбаєв</w:t>
      </w:r>
      <w:r>
        <w:rPr>
          <w:b/>
          <w:sz w:val="32"/>
          <w:szCs w:val="32"/>
          <w:lang w:val="uk-UA"/>
        </w:rPr>
        <w:t xml:space="preserve"> </w:t>
      </w:r>
    </w:p>
    <w:p w:rsidR="00CA6294" w:rsidRPr="00FB6FDC" w:rsidRDefault="00CA6294" w:rsidP="00CA6294">
      <w:pPr>
        <w:jc w:val="center"/>
        <w:rPr>
          <w:b/>
          <w:sz w:val="28"/>
          <w:szCs w:val="28"/>
          <w:lang w:val="uk-UA"/>
        </w:rPr>
      </w:pPr>
    </w:p>
    <w:p w:rsidR="00CA6294" w:rsidRPr="00FB6FDC" w:rsidRDefault="00CA6294" w:rsidP="00CA6294">
      <w:pPr>
        <w:jc w:val="center"/>
        <w:rPr>
          <w:b/>
          <w:sz w:val="28"/>
          <w:szCs w:val="28"/>
          <w:lang w:val="uk-UA"/>
        </w:rPr>
      </w:pPr>
      <w:r w:rsidRPr="00FB6FDC">
        <w:rPr>
          <w:b/>
          <w:sz w:val="28"/>
          <w:szCs w:val="28"/>
          <w:lang w:val="uk-UA"/>
        </w:rPr>
        <w:t>АКТ</w:t>
      </w:r>
    </w:p>
    <w:p w:rsidR="00CA6294" w:rsidRDefault="00CA6294" w:rsidP="00CA629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обстеження виявлених відходів</w:t>
      </w:r>
    </w:p>
    <w:p w:rsidR="00CA6294" w:rsidRDefault="00CA6294" w:rsidP="00CA6294">
      <w:pPr>
        <w:jc w:val="both"/>
        <w:rPr>
          <w:sz w:val="28"/>
          <w:szCs w:val="28"/>
        </w:rPr>
      </w:pPr>
    </w:p>
    <w:p w:rsidR="00CA6294" w:rsidRDefault="00CA6294" w:rsidP="00CA62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__________20___р.                                                                          м. Мелітополь</w:t>
      </w:r>
    </w:p>
    <w:p w:rsidR="00CA6294" w:rsidRDefault="00CA6294" w:rsidP="00CA6294">
      <w:pPr>
        <w:jc w:val="both"/>
        <w:rPr>
          <w:b/>
          <w:sz w:val="28"/>
          <w:szCs w:val="28"/>
        </w:rPr>
      </w:pPr>
    </w:p>
    <w:p w:rsidR="00CA6294" w:rsidRDefault="00CA6294" w:rsidP="00CA6294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Комісія у складі: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7"/>
        <w:gridCol w:w="4937"/>
      </w:tblGrid>
      <w:tr w:rsidR="00CA6294" w:rsidTr="00F23EA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294" w:rsidRDefault="00CA6294" w:rsidP="00F23E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94" w:rsidRDefault="00CA6294" w:rsidP="00F23EA2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Посада </w:t>
            </w:r>
          </w:p>
        </w:tc>
      </w:tr>
      <w:tr w:rsidR="00CA6294" w:rsidTr="00F23EA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294" w:rsidRDefault="00CA6294" w:rsidP="00F23EA2">
            <w:pPr>
              <w:pStyle w:val="a9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Цикунова Наталя Іванівна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94" w:rsidRDefault="005D3CE0" w:rsidP="00F23EA2">
            <w:pPr>
              <w:pStyle w:val="a9"/>
              <w:tabs>
                <w:tab w:val="left" w:pos="466"/>
              </w:tabs>
              <w:ind w:left="34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CA6294">
              <w:rPr>
                <w:sz w:val="27"/>
                <w:szCs w:val="27"/>
              </w:rPr>
              <w:t>пеціаліст I категорії планово-технічного відділу управління житлово-комунального господарства Мелітопольської міської ради,</w:t>
            </w:r>
          </w:p>
          <w:p w:rsidR="00CA6294" w:rsidRDefault="00CA6294" w:rsidP="00F23EA2">
            <w:pPr>
              <w:pStyle w:val="a9"/>
              <w:tabs>
                <w:tab w:val="left" w:pos="466"/>
              </w:tabs>
              <w:ind w:left="34"/>
              <w:jc w:val="left"/>
            </w:pPr>
            <w:r>
              <w:rPr>
                <w:sz w:val="27"/>
                <w:szCs w:val="27"/>
              </w:rPr>
              <w:t>секретар комісії</w:t>
            </w:r>
          </w:p>
        </w:tc>
      </w:tr>
      <w:tr w:rsidR="00CA6294" w:rsidTr="00F23EA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294" w:rsidRDefault="00CA6294" w:rsidP="00F23EA2">
            <w:pPr>
              <w:pStyle w:val="a9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Скляров Роман Васильович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94" w:rsidRDefault="005D3CE0" w:rsidP="00F23EA2">
            <w:pPr>
              <w:pStyle w:val="a9"/>
              <w:tabs>
                <w:tab w:val="left" w:pos="466"/>
              </w:tabs>
              <w:ind w:left="34"/>
              <w:jc w:val="left"/>
              <w:rPr>
                <w:szCs w:val="28"/>
              </w:rPr>
            </w:pPr>
            <w:r>
              <w:rPr>
                <w:sz w:val="27"/>
                <w:szCs w:val="27"/>
              </w:rPr>
              <w:t>з</w:t>
            </w:r>
            <w:r w:rsidR="00CA6294">
              <w:rPr>
                <w:sz w:val="27"/>
                <w:szCs w:val="27"/>
              </w:rPr>
              <w:t>авідувач відокремле</w:t>
            </w:r>
            <w:r w:rsidR="00CA6294" w:rsidRPr="007854D9">
              <w:rPr>
                <w:sz w:val="27"/>
                <w:szCs w:val="27"/>
              </w:rPr>
              <w:t>н</w:t>
            </w:r>
            <w:r w:rsidR="00CA6294">
              <w:rPr>
                <w:sz w:val="27"/>
                <w:szCs w:val="27"/>
              </w:rPr>
              <w:t>ого підрозділу «Мелітопольський міський</w:t>
            </w:r>
            <w:r w:rsidR="00CA6294">
              <w:rPr>
                <w:szCs w:val="28"/>
              </w:rPr>
              <w:t xml:space="preserve"> відділ</w:t>
            </w:r>
          </w:p>
          <w:p w:rsidR="00CA6294" w:rsidRDefault="00CA6294" w:rsidP="00F23EA2">
            <w:pPr>
              <w:pStyle w:val="a9"/>
              <w:tabs>
                <w:tab w:val="left" w:pos="466"/>
              </w:tabs>
              <w:ind w:left="34"/>
              <w:jc w:val="left"/>
            </w:pPr>
            <w:r>
              <w:rPr>
                <w:szCs w:val="28"/>
              </w:rPr>
              <w:t>ДУ</w:t>
            </w:r>
            <w:r w:rsidRPr="007854D9">
              <w:rPr>
                <w:szCs w:val="28"/>
              </w:rPr>
              <w:t xml:space="preserve"> </w:t>
            </w:r>
            <w:r>
              <w:rPr>
                <w:szCs w:val="28"/>
              </w:rPr>
              <w:t>«Запорізький обласний лабораторний центр  Міністерства охорони здоров</w:t>
            </w:r>
            <w:r>
              <w:rPr>
                <w:szCs w:val="28"/>
                <w:lang w:val="ru-RU"/>
              </w:rPr>
              <w:t>’</w:t>
            </w:r>
            <w:r>
              <w:rPr>
                <w:szCs w:val="28"/>
              </w:rPr>
              <w:t>я України</w:t>
            </w:r>
            <w:r>
              <w:rPr>
                <w:szCs w:val="28"/>
                <w:shd w:val="clear" w:color="auto" w:fill="FFFFFF"/>
              </w:rPr>
              <w:t>»</w:t>
            </w:r>
          </w:p>
        </w:tc>
      </w:tr>
      <w:tr w:rsidR="00CA6294" w:rsidRPr="007F7751" w:rsidTr="00F23EA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294" w:rsidRDefault="00CA6294" w:rsidP="00F23EA2">
            <w:pPr>
              <w:pStyle w:val="a9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Громико Олексій Сергійович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94" w:rsidRDefault="00CA6294" w:rsidP="00F23EA2">
            <w:pPr>
              <w:pStyle w:val="a9"/>
              <w:tabs>
                <w:tab w:val="left" w:pos="466"/>
              </w:tabs>
              <w:ind w:left="34"/>
              <w:jc w:val="left"/>
            </w:pPr>
            <w:r>
              <w:rPr>
                <w:sz w:val="27"/>
                <w:szCs w:val="27"/>
              </w:rPr>
              <w:t>начальник відділу з благоустрою та екології  виконавчого комітету Мелітопольської міської ради</w:t>
            </w:r>
          </w:p>
        </w:tc>
      </w:tr>
      <w:tr w:rsidR="00CA6294" w:rsidTr="00F23EA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294" w:rsidRDefault="00CA6294" w:rsidP="00F23EA2">
            <w:pPr>
              <w:pStyle w:val="a9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Морозовський Володимир Володимирович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94" w:rsidRDefault="00CA6294" w:rsidP="00F23EA2">
            <w:pPr>
              <w:pStyle w:val="a9"/>
              <w:tabs>
                <w:tab w:val="left" w:pos="466"/>
              </w:tabs>
              <w:ind w:left="34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КП «Чистота»</w:t>
            </w:r>
          </w:p>
          <w:p w:rsidR="00CA6294" w:rsidRDefault="00CA6294" w:rsidP="00F23EA2">
            <w:pPr>
              <w:pStyle w:val="a9"/>
              <w:tabs>
                <w:tab w:val="left" w:pos="466"/>
              </w:tabs>
              <w:ind w:left="34"/>
              <w:jc w:val="left"/>
            </w:pPr>
            <w:r>
              <w:rPr>
                <w:sz w:val="27"/>
                <w:szCs w:val="27"/>
              </w:rPr>
              <w:t>Мелітопольської міської ради</w:t>
            </w:r>
          </w:p>
        </w:tc>
      </w:tr>
      <w:tr w:rsidR="00CA6294" w:rsidRPr="007F7751" w:rsidTr="00F23EA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294" w:rsidRDefault="00CA6294" w:rsidP="00F23EA2">
            <w:pPr>
              <w:pStyle w:val="a9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Рубльов Володимир Юрійович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94" w:rsidRDefault="005D3CE0" w:rsidP="00F23EA2">
            <w:pPr>
              <w:pStyle w:val="a9"/>
              <w:tabs>
                <w:tab w:val="left" w:pos="466"/>
              </w:tabs>
              <w:ind w:left="34"/>
              <w:jc w:val="left"/>
            </w:pPr>
            <w:r>
              <w:rPr>
                <w:sz w:val="27"/>
                <w:szCs w:val="27"/>
              </w:rPr>
              <w:t>г</w:t>
            </w:r>
            <w:r w:rsidR="00CA6294">
              <w:rPr>
                <w:sz w:val="27"/>
                <w:szCs w:val="27"/>
              </w:rPr>
              <w:t>оловний спеціаліст відділу з благоустрою та екології виконавчого комітету Мелітопольської міської ради</w:t>
            </w:r>
          </w:p>
        </w:tc>
      </w:tr>
    </w:tbl>
    <w:p w:rsidR="00CA6294" w:rsidRDefault="00CA6294" w:rsidP="00CA6294">
      <w:pPr>
        <w:jc w:val="both"/>
        <w:rPr>
          <w:sz w:val="28"/>
          <w:szCs w:val="28"/>
          <w:lang w:val="uk-UA"/>
        </w:rPr>
      </w:pPr>
    </w:p>
    <w:p w:rsidR="00CA6294" w:rsidRDefault="00CA6294" w:rsidP="00CA62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провела обстеження виявлених відходів</w:t>
      </w:r>
      <w:r>
        <w:rPr>
          <w:sz w:val="28"/>
          <w:szCs w:val="28"/>
          <w:lang w:val="uk-UA"/>
        </w:rPr>
        <w:t xml:space="preserve"> за наступними адресами: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894"/>
        <w:gridCol w:w="3295"/>
      </w:tblGrid>
      <w:tr w:rsidR="00CA6294" w:rsidTr="00F23E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294" w:rsidRDefault="00CA6294" w:rsidP="00F23E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294" w:rsidRDefault="00CA6294" w:rsidP="00F23E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Місцезнаходження несанкціонованих звалищ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94" w:rsidRDefault="00CA6294" w:rsidP="00F23EA2">
            <w:pPr>
              <w:jc w:val="both"/>
            </w:pPr>
            <w:r>
              <w:rPr>
                <w:sz w:val="28"/>
                <w:szCs w:val="28"/>
                <w:lang w:val="uk-UA"/>
              </w:rPr>
              <w:t>Об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єм, м³</w:t>
            </w:r>
          </w:p>
        </w:tc>
      </w:tr>
      <w:tr w:rsidR="00CA6294" w:rsidTr="00F23E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294" w:rsidRDefault="00CA6294" w:rsidP="00F23E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294" w:rsidRDefault="00CA6294" w:rsidP="00F23EA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94" w:rsidRDefault="00CA6294" w:rsidP="00F23EA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6294" w:rsidTr="00F23E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294" w:rsidRDefault="00CA6294" w:rsidP="00F23E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294" w:rsidRDefault="00CA6294" w:rsidP="00F23EA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94" w:rsidRDefault="00CA6294" w:rsidP="00F23EA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6294" w:rsidTr="00F23E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294" w:rsidRDefault="00CA6294" w:rsidP="00F23E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294" w:rsidRDefault="00CA6294" w:rsidP="00F23EA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94" w:rsidRDefault="00CA6294" w:rsidP="00F23EA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6294" w:rsidTr="00F23E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294" w:rsidRDefault="00CA6294" w:rsidP="00F23E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294" w:rsidRDefault="00CA6294" w:rsidP="00F23EA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94" w:rsidRDefault="00CA6294" w:rsidP="00F23EA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6294" w:rsidTr="00F23E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294" w:rsidRDefault="00CA6294" w:rsidP="00F23E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294" w:rsidRDefault="00CA6294" w:rsidP="00F23EA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94" w:rsidRDefault="00CA6294" w:rsidP="00F23EA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6294" w:rsidTr="00F23E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294" w:rsidRDefault="00CA6294" w:rsidP="00F23E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294" w:rsidRDefault="00CA6294" w:rsidP="00F23EA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94" w:rsidRDefault="00CA6294" w:rsidP="00F23EA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6294" w:rsidTr="00F23E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294" w:rsidRDefault="00CA6294" w:rsidP="00F23E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294" w:rsidRDefault="00CA6294" w:rsidP="00F23EA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94" w:rsidRDefault="00CA6294" w:rsidP="00F23EA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A6294" w:rsidRDefault="00CA6294" w:rsidP="00CA6294">
      <w:pPr>
        <w:jc w:val="both"/>
        <w:rPr>
          <w:sz w:val="28"/>
          <w:szCs w:val="28"/>
          <w:lang w:val="uk-UA"/>
        </w:rPr>
      </w:pPr>
    </w:p>
    <w:p w:rsidR="00CA6294" w:rsidRDefault="00CA6294" w:rsidP="00712DE8">
      <w:pPr>
        <w:rPr>
          <w:sz w:val="28"/>
          <w:szCs w:val="28"/>
          <w:lang w:val="uk-UA"/>
        </w:rPr>
      </w:pPr>
    </w:p>
    <w:p w:rsidR="003D3A6D" w:rsidRDefault="003D3A6D" w:rsidP="00712DE8">
      <w:pPr>
        <w:rPr>
          <w:sz w:val="28"/>
          <w:szCs w:val="28"/>
          <w:lang w:val="uk-UA"/>
        </w:rPr>
      </w:pPr>
    </w:p>
    <w:p w:rsidR="003D3A6D" w:rsidRDefault="003D3A6D" w:rsidP="00712DE8">
      <w:pPr>
        <w:rPr>
          <w:sz w:val="28"/>
          <w:szCs w:val="28"/>
          <w:lang w:val="uk-UA"/>
        </w:rPr>
      </w:pPr>
    </w:p>
    <w:p w:rsidR="003D3A6D" w:rsidRDefault="003D3A6D" w:rsidP="003D3A6D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ході обстеження виявлено наступне:</w:t>
      </w:r>
    </w:p>
    <w:p w:rsidR="003D3A6D" w:rsidRDefault="003D3A6D" w:rsidP="003D3A6D">
      <w:pPr>
        <w:ind w:firstLine="851"/>
        <w:jc w:val="both"/>
        <w:rPr>
          <w:b/>
          <w:sz w:val="28"/>
          <w:szCs w:val="28"/>
        </w:rPr>
      </w:pPr>
    </w:p>
    <w:p w:rsidR="003D3A6D" w:rsidRDefault="003D3A6D" w:rsidP="003D3A6D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Кількість (обсяг) відходів ___________________________</w:t>
      </w:r>
    </w:p>
    <w:p w:rsidR="003D3A6D" w:rsidRDefault="003D3A6D" w:rsidP="003D3A6D">
      <w:pPr>
        <w:pStyle w:val="1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відходів: _____________________________________________________________</w:t>
      </w:r>
    </w:p>
    <w:p w:rsidR="003D3A6D" w:rsidRDefault="003D3A6D" w:rsidP="003D3A6D">
      <w:pPr>
        <w:pStyle w:val="1"/>
        <w:numPr>
          <w:ilvl w:val="0"/>
          <w:numId w:val="3"/>
        </w:numPr>
        <w:spacing w:after="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Властивості відходів, клас (категорія) небезпеки: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3D3A6D" w:rsidRPr="007F7751" w:rsidTr="00F23EA2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A6D" w:rsidRDefault="003D3A6D" w:rsidP="00F23EA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Тверді, рідкі, газоподібні</w:t>
            </w:r>
          </w:p>
          <w:p w:rsidR="003D3A6D" w:rsidRDefault="003D3A6D" w:rsidP="00F23EA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D3A6D" w:rsidRPr="007854D9" w:rsidRDefault="003D3A6D" w:rsidP="00F23EA2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textAlignment w:val="top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(необхідне підкреслити)</w:t>
            </w:r>
          </w:p>
        </w:tc>
      </w:tr>
      <w:tr w:rsidR="003D3A6D" w:rsidRPr="007F7751" w:rsidTr="00F23EA2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A6D" w:rsidRDefault="003D3A6D" w:rsidP="00F23EA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Малонебезпечні, помірнонебезпечні, високонебезпечні, надзвичайно небезпечні</w:t>
            </w:r>
          </w:p>
          <w:p w:rsidR="003D3A6D" w:rsidRDefault="003D3A6D" w:rsidP="00F23EA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D3A6D" w:rsidRPr="007854D9" w:rsidRDefault="003D3A6D" w:rsidP="00F23EA2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3D3A6D" w:rsidRPr="007F7751" w:rsidTr="00F23EA2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A6D" w:rsidRDefault="003D3A6D" w:rsidP="00F23EA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Промислові, сільськогосподарські, побутові, військові</w:t>
            </w:r>
          </w:p>
          <w:p w:rsidR="003D3A6D" w:rsidRDefault="003D3A6D" w:rsidP="00F23EA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D3A6D" w:rsidRPr="007854D9" w:rsidRDefault="003D3A6D" w:rsidP="00F23EA2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(необхідне підкреслити)</w:t>
            </w:r>
          </w:p>
        </w:tc>
      </w:tr>
    </w:tbl>
    <w:p w:rsidR="003D3A6D" w:rsidRDefault="003D3A6D" w:rsidP="003D3A6D">
      <w:pPr>
        <w:pStyle w:val="1"/>
        <w:numPr>
          <w:ilvl w:val="0"/>
          <w:numId w:val="3"/>
        </w:numPr>
        <w:shd w:val="clear" w:color="auto" w:fill="FFFFFF"/>
        <w:tabs>
          <w:tab w:val="left" w:pos="284"/>
        </w:tabs>
        <w:spacing w:before="280" w:after="280" w:line="305" w:lineRule="atLeast"/>
        <w:ind w:right="-426"/>
        <w:jc w:val="both"/>
        <w:textAlignment w:val="top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Вартість відходів:</w:t>
      </w:r>
    </w:p>
    <w:p w:rsidR="003D3A6D" w:rsidRDefault="003D3A6D" w:rsidP="003D3A6D">
      <w:pPr>
        <w:pStyle w:val="1"/>
        <w:shd w:val="clear" w:color="auto" w:fill="FFFFFF"/>
        <w:tabs>
          <w:tab w:val="left" w:pos="284"/>
        </w:tabs>
        <w:spacing w:before="280" w:after="169" w:line="305" w:lineRule="atLeast"/>
        <w:ind w:left="0" w:right="-426"/>
        <w:jc w:val="both"/>
        <w:textAlignment w:val="top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</w:t>
      </w:r>
    </w:p>
    <w:p w:rsidR="003D3A6D" w:rsidRDefault="003D3A6D" w:rsidP="003D3A6D">
      <w:pPr>
        <w:pStyle w:val="1"/>
        <w:shd w:val="clear" w:color="auto" w:fill="FFFFFF"/>
        <w:tabs>
          <w:tab w:val="left" w:pos="284"/>
        </w:tabs>
        <w:spacing w:before="280" w:after="169" w:line="305" w:lineRule="atLeast"/>
        <w:ind w:left="0" w:right="-426"/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(сума цифрами та прописом)</w:t>
      </w:r>
    </w:p>
    <w:p w:rsidR="003D3A6D" w:rsidRDefault="003D3A6D" w:rsidP="003D3A6D">
      <w:pPr>
        <w:pStyle w:val="1"/>
        <w:numPr>
          <w:ilvl w:val="0"/>
          <w:numId w:val="3"/>
        </w:numPr>
        <w:shd w:val="clear" w:color="auto" w:fill="FFFFFF"/>
        <w:tabs>
          <w:tab w:val="left" w:pos="0"/>
        </w:tabs>
        <w:spacing w:before="280" w:after="169" w:line="305" w:lineRule="atLeast"/>
        <w:ind w:left="0" w:right="-426" w:firstLine="360"/>
        <w:textAlignment w:val="top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Ступінь небезпеки відходів: __________________________________________________________________________________________________________________________________________</w:t>
      </w:r>
    </w:p>
    <w:p w:rsidR="003D3A6D" w:rsidRDefault="003D3A6D" w:rsidP="003D3A6D">
      <w:pPr>
        <w:pStyle w:val="1"/>
        <w:numPr>
          <w:ilvl w:val="0"/>
          <w:numId w:val="3"/>
        </w:numPr>
        <w:shd w:val="clear" w:color="auto" w:fill="FFFFFF"/>
        <w:tabs>
          <w:tab w:val="left" w:pos="0"/>
        </w:tabs>
        <w:spacing w:line="305" w:lineRule="atLeast"/>
        <w:ind w:left="0" w:right="-426" w:firstLine="360"/>
        <w:textAlignment w:val="top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Власник відходів: __________________________________________________________________________________________________________________________________________</w:t>
      </w:r>
    </w:p>
    <w:p w:rsidR="003D3A6D" w:rsidRDefault="003D3A6D" w:rsidP="003D3A6D">
      <w:pPr>
        <w:pStyle w:val="1"/>
        <w:numPr>
          <w:ilvl w:val="0"/>
          <w:numId w:val="3"/>
        </w:numPr>
        <w:shd w:val="clear" w:color="auto" w:fill="FFFFFF"/>
        <w:tabs>
          <w:tab w:val="left" w:pos="0"/>
        </w:tabs>
        <w:spacing w:after="280" w:line="305" w:lineRule="atLeast"/>
        <w:ind w:left="0" w:right="-426" w:firstLine="360"/>
        <w:textAlignment w:val="top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Висновки комісії: __________________________________________________________________________________________________________________________________________</w:t>
      </w:r>
    </w:p>
    <w:p w:rsidR="003D20E5" w:rsidRDefault="003D3A6D" w:rsidP="003D20E5">
      <w:pPr>
        <w:shd w:val="clear" w:color="auto" w:fill="FFFFFF"/>
        <w:tabs>
          <w:tab w:val="left" w:pos="0"/>
          <w:tab w:val="center" w:pos="4890"/>
        </w:tabs>
        <w:spacing w:before="280" w:after="169" w:line="305" w:lineRule="atLeast"/>
        <w:ind w:right="-426"/>
        <w:jc w:val="both"/>
        <w:textAlignment w:val="top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Підписи членів комісії:</w:t>
      </w:r>
      <w:r w:rsidR="003D20E5">
        <w:rPr>
          <w:b/>
          <w:sz w:val="28"/>
          <w:szCs w:val="28"/>
          <w:lang w:val="uk-UA"/>
        </w:rPr>
        <w:t xml:space="preserve">                     </w:t>
      </w:r>
    </w:p>
    <w:p w:rsidR="003D20E5" w:rsidRDefault="003D20E5" w:rsidP="003D20E5">
      <w:pPr>
        <w:shd w:val="clear" w:color="auto" w:fill="FFFFFF"/>
        <w:tabs>
          <w:tab w:val="left" w:pos="0"/>
          <w:tab w:val="center" w:pos="4890"/>
        </w:tabs>
        <w:spacing w:before="280" w:after="169" w:line="305" w:lineRule="atLeast"/>
        <w:ind w:right="-426"/>
        <w:jc w:val="both"/>
        <w:textAlignment w:val="top"/>
        <w:rPr>
          <w:b/>
          <w:sz w:val="28"/>
          <w:szCs w:val="28"/>
          <w:lang w:val="uk-UA"/>
        </w:rPr>
      </w:pPr>
    </w:p>
    <w:p w:rsidR="003D20E5" w:rsidRDefault="003D20E5" w:rsidP="003D20E5">
      <w:pPr>
        <w:shd w:val="clear" w:color="auto" w:fill="FFFFFF"/>
        <w:tabs>
          <w:tab w:val="left" w:pos="0"/>
          <w:tab w:val="center" w:pos="4890"/>
        </w:tabs>
        <w:spacing w:before="280" w:after="169" w:line="305" w:lineRule="atLeast"/>
        <w:ind w:right="-426"/>
        <w:jc w:val="both"/>
        <w:textAlignment w:val="top"/>
        <w:rPr>
          <w:b/>
          <w:sz w:val="28"/>
          <w:szCs w:val="28"/>
          <w:lang w:val="uk-UA"/>
        </w:rPr>
      </w:pPr>
    </w:p>
    <w:p w:rsidR="003D3A6D" w:rsidRDefault="003D20E5" w:rsidP="003D20E5">
      <w:pPr>
        <w:shd w:val="clear" w:color="auto" w:fill="FFFFFF"/>
        <w:tabs>
          <w:tab w:val="left" w:pos="0"/>
          <w:tab w:val="center" w:pos="4890"/>
        </w:tabs>
        <w:spacing w:before="280" w:after="169" w:line="305" w:lineRule="atLeast"/>
        <w:ind w:right="-426"/>
        <w:jc w:val="both"/>
        <w:textAlignment w:val="top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>_________________Н.І.  Цикунова</w:t>
      </w:r>
    </w:p>
    <w:p w:rsidR="003D3A6D" w:rsidRDefault="003D3A6D" w:rsidP="003D3A6D">
      <w:pPr>
        <w:shd w:val="clear" w:color="auto" w:fill="FFFFFF"/>
        <w:tabs>
          <w:tab w:val="left" w:pos="0"/>
        </w:tabs>
        <w:spacing w:before="280" w:after="169" w:line="305" w:lineRule="atLeast"/>
        <w:ind w:right="-426"/>
        <w:jc w:val="both"/>
        <w:textAlignment w:val="top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>_________________ Р.В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Скляров</w:t>
      </w:r>
    </w:p>
    <w:p w:rsidR="003D3A6D" w:rsidRDefault="003D3A6D" w:rsidP="003D3A6D">
      <w:pPr>
        <w:shd w:val="clear" w:color="auto" w:fill="FFFFFF"/>
        <w:tabs>
          <w:tab w:val="left" w:pos="0"/>
        </w:tabs>
        <w:spacing w:before="280" w:after="169" w:line="305" w:lineRule="atLeast"/>
        <w:ind w:right="-426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_________________О.С. Громико</w:t>
      </w:r>
    </w:p>
    <w:p w:rsidR="003D3A6D" w:rsidRDefault="003D3A6D" w:rsidP="003D3A6D">
      <w:pPr>
        <w:shd w:val="clear" w:color="auto" w:fill="FFFFFF"/>
        <w:tabs>
          <w:tab w:val="left" w:pos="0"/>
        </w:tabs>
        <w:spacing w:before="280" w:after="169" w:line="305" w:lineRule="atLeast"/>
        <w:ind w:right="-426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_________________В.В. Морозовський </w:t>
      </w:r>
    </w:p>
    <w:p w:rsidR="003D3A6D" w:rsidRDefault="003D3A6D" w:rsidP="003D3A6D">
      <w:pPr>
        <w:shd w:val="clear" w:color="auto" w:fill="FFFFFF"/>
        <w:tabs>
          <w:tab w:val="left" w:pos="0"/>
        </w:tabs>
        <w:spacing w:before="280" w:after="169" w:line="305" w:lineRule="atLeast"/>
        <w:ind w:right="-426"/>
        <w:jc w:val="both"/>
        <w:textAlignment w:val="top"/>
        <w:rPr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3D20E5">
        <w:rPr>
          <w:sz w:val="28"/>
          <w:szCs w:val="28"/>
          <w:lang w:val="uk-UA"/>
        </w:rPr>
        <w:t xml:space="preserve">              _</w:t>
      </w:r>
      <w:r w:rsidR="001D55BD">
        <w:rPr>
          <w:sz w:val="28"/>
          <w:szCs w:val="28"/>
          <w:lang w:val="uk-UA"/>
        </w:rPr>
        <w:t>______________</w:t>
      </w:r>
      <w:r w:rsidR="003D20E5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В.Ю. Рубльов</w:t>
      </w:r>
    </w:p>
    <w:p w:rsidR="003D3A6D" w:rsidRDefault="003D3A6D" w:rsidP="003D3A6D">
      <w:pPr>
        <w:pStyle w:val="a9"/>
        <w:tabs>
          <w:tab w:val="left" w:pos="0"/>
        </w:tabs>
        <w:ind w:right="-1"/>
        <w:jc w:val="left"/>
        <w:rPr>
          <w:szCs w:val="28"/>
          <w:lang w:val="ru-RU"/>
        </w:rPr>
      </w:pPr>
    </w:p>
    <w:sectPr w:rsidR="003D3A6D" w:rsidSect="00B656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6B" w:rsidRDefault="0096736B" w:rsidP="00EB300A">
      <w:r>
        <w:separator/>
      </w:r>
    </w:p>
  </w:endnote>
  <w:endnote w:type="continuationSeparator" w:id="0">
    <w:p w:rsidR="0096736B" w:rsidRDefault="0096736B" w:rsidP="00EB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6B" w:rsidRDefault="0096736B" w:rsidP="00EB300A">
      <w:r>
        <w:separator/>
      </w:r>
    </w:p>
  </w:footnote>
  <w:footnote w:type="continuationSeparator" w:id="0">
    <w:p w:rsidR="0096736B" w:rsidRDefault="0096736B" w:rsidP="00EB3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8"/>
        <w:szCs w:val="28"/>
        <w:lang w:val="uk-UA" w:eastAsia="ru-RU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85" w:hanging="360"/>
      </w:pPr>
      <w:rPr>
        <w:sz w:val="28"/>
        <w:szCs w:val="28"/>
        <w:lang w:val="uk-U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609"/>
    <w:rsid w:val="000A5BF0"/>
    <w:rsid w:val="001319D5"/>
    <w:rsid w:val="001873A9"/>
    <w:rsid w:val="001A2754"/>
    <w:rsid w:val="001D55BD"/>
    <w:rsid w:val="00337665"/>
    <w:rsid w:val="003A11B4"/>
    <w:rsid w:val="003D20E5"/>
    <w:rsid w:val="003D3A6D"/>
    <w:rsid w:val="00460AA1"/>
    <w:rsid w:val="005D3CE0"/>
    <w:rsid w:val="006074DB"/>
    <w:rsid w:val="00675325"/>
    <w:rsid w:val="00712DE8"/>
    <w:rsid w:val="00731824"/>
    <w:rsid w:val="00742827"/>
    <w:rsid w:val="00766E61"/>
    <w:rsid w:val="007F7751"/>
    <w:rsid w:val="00827129"/>
    <w:rsid w:val="00850609"/>
    <w:rsid w:val="00856977"/>
    <w:rsid w:val="0089525A"/>
    <w:rsid w:val="0096736B"/>
    <w:rsid w:val="009A2DDF"/>
    <w:rsid w:val="00A243B8"/>
    <w:rsid w:val="00AA7FA7"/>
    <w:rsid w:val="00AE691D"/>
    <w:rsid w:val="00AF514C"/>
    <w:rsid w:val="00B618EA"/>
    <w:rsid w:val="00C45643"/>
    <w:rsid w:val="00C6688F"/>
    <w:rsid w:val="00CA6294"/>
    <w:rsid w:val="00CB42D6"/>
    <w:rsid w:val="00D32399"/>
    <w:rsid w:val="00DC5C4D"/>
    <w:rsid w:val="00EB300A"/>
    <w:rsid w:val="00F174DE"/>
    <w:rsid w:val="00FB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46F2"/>
  <w15:docId w15:val="{01BCFFA3-E495-4E26-AA43-53CA9E71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50609"/>
    <w:pPr>
      <w:keepNext/>
      <w:numPr>
        <w:ilvl w:val="1"/>
        <w:numId w:val="1"/>
      </w:numPr>
      <w:jc w:val="center"/>
      <w:outlineLvl w:val="1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850609"/>
    <w:pPr>
      <w:keepNext/>
      <w:numPr>
        <w:ilvl w:val="4"/>
        <w:numId w:val="1"/>
      </w:numPr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609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850609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850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609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EB30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30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EB30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30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ody Text"/>
    <w:basedOn w:val="a"/>
    <w:link w:val="aa"/>
    <w:rsid w:val="006074DB"/>
    <w:pPr>
      <w:jc w:val="both"/>
    </w:pPr>
    <w:rPr>
      <w:sz w:val="28"/>
      <w:szCs w:val="20"/>
      <w:lang w:val="uk-UA"/>
    </w:rPr>
  </w:style>
  <w:style w:type="character" w:customStyle="1" w:styleId="aa">
    <w:name w:val="Основной текст Знак"/>
    <w:basedOn w:val="a0"/>
    <w:link w:val="a9"/>
    <w:rsid w:val="006074DB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customStyle="1" w:styleId="1">
    <w:name w:val="Абзац списка1"/>
    <w:basedOn w:val="a"/>
    <w:rsid w:val="003D3A6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3900</Words>
  <Characters>2223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31</cp:revision>
  <cp:lastPrinted>2017-11-07T14:18:00Z</cp:lastPrinted>
  <dcterms:created xsi:type="dcterms:W3CDTF">2017-11-07T12:09:00Z</dcterms:created>
  <dcterms:modified xsi:type="dcterms:W3CDTF">2021-12-29T12:08:00Z</dcterms:modified>
</cp:coreProperties>
</file>